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E955" w14:textId="77777777" w:rsidR="0033371C" w:rsidRPr="00B54B38" w:rsidRDefault="0033371C" w:rsidP="00842F0A">
      <w:pPr>
        <w:pStyle w:val="western"/>
        <w:spacing w:after="0"/>
      </w:pPr>
      <w:r>
        <w:rPr>
          <w:noProof/>
        </w:rPr>
        <w:drawing>
          <wp:anchor distT="313055" distB="0" distL="360045" distR="0" simplePos="0" relativeHeight="251659264" behindDoc="1" locked="0" layoutInCell="1" allowOverlap="1" wp14:anchorId="6CA52803" wp14:editId="16FCFDD8">
            <wp:simplePos x="0" y="0"/>
            <wp:positionH relativeFrom="leftMargin">
              <wp:posOffset>366395</wp:posOffset>
            </wp:positionH>
            <wp:positionV relativeFrom="topMargin">
              <wp:posOffset>314325</wp:posOffset>
            </wp:positionV>
            <wp:extent cx="2146300" cy="751840"/>
            <wp:effectExtent l="0" t="0" r="635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C:/Users/Kathrin%20Herzog/Desktop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Das Schreiben kann frei formuliert sein und sollte die folgenden Fragen beantworten</w:t>
      </w:r>
    </w:p>
    <w:p w14:paraId="3A834576" w14:textId="77777777" w:rsidR="0033371C" w:rsidRDefault="0033371C" w:rsidP="0033371C">
      <w:pPr>
        <w:pStyle w:val="berschrift1"/>
        <w:rPr>
          <w:bCs w:val="0"/>
          <w:kern w:val="26"/>
          <w:szCs w:val="22"/>
        </w:rPr>
      </w:pPr>
    </w:p>
    <w:p w14:paraId="590C82B4" w14:textId="77777777" w:rsidR="0033371C" w:rsidRDefault="0033371C" w:rsidP="0033371C">
      <w:pPr>
        <w:pStyle w:val="berschrift1"/>
        <w:rPr>
          <w:bCs w:val="0"/>
          <w:kern w:val="26"/>
          <w:szCs w:val="22"/>
        </w:rPr>
      </w:pPr>
    </w:p>
    <w:p w14:paraId="4FFF0E21" w14:textId="77777777" w:rsidR="0033371C" w:rsidRDefault="0033371C" w:rsidP="0033371C">
      <w:pPr>
        <w:pStyle w:val="berschrift1"/>
        <w:numPr>
          <w:ilvl w:val="0"/>
          <w:numId w:val="4"/>
        </w:numPr>
        <w:ind w:left="357" w:hanging="357"/>
        <w:rPr>
          <w:rFonts w:ascii="Calibri Light" w:hAnsi="Calibri Light" w:cs="Calibri Light"/>
          <w:bCs w:val="0"/>
          <w:kern w:val="26"/>
          <w:szCs w:val="22"/>
        </w:rPr>
      </w:pPr>
      <w:r>
        <w:rPr>
          <w:rFonts w:ascii="Calibri Light" w:hAnsi="Calibri Light" w:cs="Calibri Light"/>
          <w:bCs w:val="0"/>
          <w:kern w:val="26"/>
          <w:szCs w:val="22"/>
        </w:rPr>
        <w:t>Was ist die Hauptmotivation, diesen Lehrgang zu besuchen?</w:t>
      </w:r>
    </w:p>
    <w:p w14:paraId="06CDE08F" w14:textId="77777777" w:rsidR="0033371C" w:rsidRDefault="0033371C" w:rsidP="0033371C">
      <w:pPr>
        <w:pStyle w:val="berschrift1"/>
        <w:numPr>
          <w:ilvl w:val="0"/>
          <w:numId w:val="4"/>
        </w:numPr>
        <w:ind w:left="357" w:hanging="357"/>
        <w:rPr>
          <w:rFonts w:ascii="Calibri Light" w:hAnsi="Calibri Light" w:cs="Calibri Light"/>
          <w:bCs w:val="0"/>
          <w:kern w:val="26"/>
          <w:szCs w:val="22"/>
        </w:rPr>
      </w:pPr>
      <w:r>
        <w:rPr>
          <w:rFonts w:ascii="Calibri Light" w:hAnsi="Calibri Light" w:cs="Calibri Light"/>
          <w:bCs w:val="0"/>
          <w:kern w:val="26"/>
          <w:szCs w:val="22"/>
        </w:rPr>
        <w:t>Welche beruflichen Perspektiven haben Sie?</w:t>
      </w:r>
    </w:p>
    <w:p w14:paraId="232C75E3" w14:textId="77777777" w:rsidR="0033371C" w:rsidRDefault="0033371C" w:rsidP="0033371C">
      <w:pPr>
        <w:pStyle w:val="berschrift1"/>
        <w:numPr>
          <w:ilvl w:val="0"/>
          <w:numId w:val="4"/>
        </w:numPr>
        <w:ind w:left="357" w:hanging="357"/>
        <w:rPr>
          <w:rFonts w:ascii="Calibri Light" w:hAnsi="Calibri Light" w:cs="Calibri Light"/>
          <w:bCs w:val="0"/>
          <w:kern w:val="26"/>
          <w:szCs w:val="22"/>
        </w:rPr>
      </w:pPr>
      <w:r>
        <w:rPr>
          <w:rFonts w:ascii="Calibri Light" w:hAnsi="Calibri Light" w:cs="Calibri Light"/>
          <w:bCs w:val="0"/>
          <w:kern w:val="26"/>
          <w:szCs w:val="22"/>
        </w:rPr>
        <w:t>Welche Module interessieren und benötigen Sie besonders, um ihre berufliche Vision umsetzen zu können?</w:t>
      </w:r>
    </w:p>
    <w:p w14:paraId="7BB3582F" w14:textId="77777777" w:rsidR="0033371C" w:rsidRDefault="0033371C" w:rsidP="0033371C">
      <w:pPr>
        <w:pStyle w:val="berschrift1"/>
        <w:numPr>
          <w:ilvl w:val="0"/>
          <w:numId w:val="4"/>
        </w:numPr>
        <w:ind w:left="357" w:hanging="357"/>
        <w:rPr>
          <w:rFonts w:ascii="Calibri Light" w:hAnsi="Calibri Light" w:cs="Calibri Light"/>
          <w:bCs w:val="0"/>
          <w:kern w:val="26"/>
          <w:szCs w:val="22"/>
        </w:rPr>
      </w:pPr>
      <w:r>
        <w:rPr>
          <w:rFonts w:ascii="Calibri Light" w:hAnsi="Calibri Light" w:cs="Calibri Light"/>
          <w:bCs w:val="0"/>
          <w:kern w:val="26"/>
          <w:szCs w:val="22"/>
        </w:rPr>
        <w:t>Welche sind die wichtigsten Kompetenzen, welche Sie sich im Lehrgang aneignen möchten?</w:t>
      </w:r>
    </w:p>
    <w:p w14:paraId="2A4AF14C" w14:textId="77777777" w:rsidR="0033371C" w:rsidRDefault="0033371C" w:rsidP="0033371C">
      <w:pPr>
        <w:pStyle w:val="berschrift1"/>
        <w:numPr>
          <w:ilvl w:val="0"/>
          <w:numId w:val="4"/>
        </w:numPr>
        <w:ind w:left="357" w:hanging="357"/>
        <w:rPr>
          <w:rFonts w:ascii="Calibri Light" w:hAnsi="Calibri Light" w:cs="Calibri Light"/>
          <w:bCs w:val="0"/>
          <w:kern w:val="26"/>
          <w:szCs w:val="22"/>
        </w:rPr>
      </w:pPr>
      <w:r>
        <w:rPr>
          <w:rFonts w:ascii="Calibri Light" w:hAnsi="Calibri Light" w:cs="Calibri Light"/>
          <w:bCs w:val="0"/>
          <w:kern w:val="26"/>
          <w:szCs w:val="22"/>
        </w:rPr>
        <w:t>Wie engagieren Sie sich jetzt und früher im Tierschutz?</w:t>
      </w:r>
    </w:p>
    <w:p w14:paraId="5F1E24BB" w14:textId="6D120C2D" w:rsidR="0033371C" w:rsidRPr="0096511B" w:rsidRDefault="0033371C" w:rsidP="0096511B">
      <w:pPr>
        <w:pStyle w:val="berschrift1"/>
        <w:numPr>
          <w:ilvl w:val="0"/>
          <w:numId w:val="4"/>
        </w:numPr>
        <w:ind w:left="357" w:hanging="357"/>
        <w:rPr>
          <w:rFonts w:ascii="Calibri Light" w:hAnsi="Calibri Light" w:cs="Calibri Light"/>
          <w:bCs w:val="0"/>
          <w:kern w:val="26"/>
          <w:szCs w:val="22"/>
        </w:rPr>
      </w:pPr>
      <w:r>
        <w:rPr>
          <w:rFonts w:ascii="Calibri Light" w:hAnsi="Calibri Light" w:cs="Calibri Light"/>
          <w:bCs w:val="0"/>
          <w:kern w:val="26"/>
          <w:szCs w:val="22"/>
        </w:rPr>
        <w:t>Was ist Ihre Motivation aktiv im Tierschutz tätig zu sein?</w:t>
      </w:r>
      <w:bookmarkStart w:id="0" w:name="_GoBack"/>
      <w:bookmarkEnd w:id="0"/>
    </w:p>
    <w:p w14:paraId="2273FD37" w14:textId="77777777" w:rsidR="0033371C" w:rsidRDefault="0033371C" w:rsidP="0033371C">
      <w:pPr>
        <w:pStyle w:val="berschrift1"/>
        <w:numPr>
          <w:ilvl w:val="0"/>
          <w:numId w:val="4"/>
        </w:numPr>
        <w:ind w:left="357" w:hanging="357"/>
        <w:rPr>
          <w:rFonts w:ascii="Calibri Light" w:hAnsi="Calibri Light" w:cs="Calibri Light"/>
          <w:bCs w:val="0"/>
          <w:kern w:val="26"/>
          <w:szCs w:val="22"/>
        </w:rPr>
      </w:pPr>
      <w:r>
        <w:rPr>
          <w:rFonts w:ascii="Calibri Light" w:hAnsi="Calibri Light" w:cs="Calibri Light"/>
          <w:bCs w:val="0"/>
          <w:kern w:val="26"/>
          <w:szCs w:val="22"/>
        </w:rPr>
        <w:t>Wo planen Sie Ihre erworbenen Kenntnisse und Fähigkeiten einsetzen zu können?</w:t>
      </w:r>
    </w:p>
    <w:p w14:paraId="56C5F44E" w14:textId="77777777" w:rsidR="0033371C" w:rsidRDefault="0033371C" w:rsidP="0033371C">
      <w:pPr>
        <w:pStyle w:val="berschrift1"/>
        <w:rPr>
          <w:rFonts w:ascii="Calibri Light" w:hAnsi="Calibri Light" w:cs="Calibri Light"/>
          <w:bCs w:val="0"/>
          <w:kern w:val="26"/>
          <w:szCs w:val="22"/>
        </w:rPr>
      </w:pPr>
    </w:p>
    <w:p w14:paraId="033A3F90" w14:textId="77777777" w:rsidR="0033371C" w:rsidRDefault="0033371C"/>
    <w:sectPr w:rsidR="0033371C" w:rsidSect="0033371C">
      <w:headerReference w:type="first" r:id="rId8"/>
      <w:pgSz w:w="11906" w:h="16838"/>
      <w:pgMar w:top="567" w:right="567" w:bottom="1134" w:left="2041" w:header="52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4381" w14:textId="77777777" w:rsidR="00F10399" w:rsidRDefault="00F10399" w:rsidP="0033371C">
      <w:pPr>
        <w:spacing w:after="0" w:line="240" w:lineRule="auto"/>
      </w:pPr>
      <w:r>
        <w:separator/>
      </w:r>
    </w:p>
  </w:endnote>
  <w:endnote w:type="continuationSeparator" w:id="0">
    <w:p w14:paraId="08FBC3F4" w14:textId="77777777" w:rsidR="00F10399" w:rsidRDefault="00F10399" w:rsidP="0033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D718" w14:textId="77777777" w:rsidR="00F10399" w:rsidRDefault="00F10399" w:rsidP="0033371C">
      <w:pPr>
        <w:spacing w:after="0" w:line="240" w:lineRule="auto"/>
      </w:pPr>
      <w:r>
        <w:separator/>
      </w:r>
    </w:p>
  </w:footnote>
  <w:footnote w:type="continuationSeparator" w:id="0">
    <w:p w14:paraId="73D0AF82" w14:textId="77777777" w:rsidR="00F10399" w:rsidRDefault="00F10399" w:rsidP="0033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88BF" w14:textId="77777777" w:rsidR="0033371C" w:rsidRDefault="0033371C" w:rsidP="0033371C">
    <w:pPr>
      <w:pStyle w:val="Titel"/>
      <w:spacing w:line="567" w:lineRule="exact"/>
      <w:rPr>
        <w:color w:val="000000"/>
        <w:sz w:val="30"/>
        <w:szCs w:val="30"/>
      </w:rPr>
    </w:pPr>
    <w:bookmarkStart w:id="1" w:name="_Hlk18316447"/>
    <w:bookmarkStart w:id="2" w:name="_Hlk18316448"/>
    <w:r>
      <w:rPr>
        <w:bCs w:val="0"/>
        <w:shd w:val="clear" w:color="auto" w:fill="FFFFFF"/>
      </w:rPr>
      <w:t>MOTIVATIONSSCHREIBEN</w:t>
    </w:r>
  </w:p>
  <w:p w14:paraId="0DC3E520" w14:textId="77777777" w:rsidR="0033371C" w:rsidRDefault="0033371C" w:rsidP="0033371C">
    <w:pPr>
      <w:widowControl w:val="0"/>
      <w:numPr>
        <w:ilvl w:val="0"/>
        <w:numId w:val="2"/>
      </w:numPr>
      <w:suppressAutoHyphens/>
      <w:spacing w:after="0" w:line="283" w:lineRule="exact"/>
      <w:rPr>
        <w:sz w:val="26"/>
        <w:szCs w:val="26"/>
      </w:rPr>
    </w:pPr>
    <w:r>
      <w:rPr>
        <w:rFonts w:ascii="Calibri Light" w:hAnsi="Calibri Light"/>
        <w:color w:val="000000"/>
        <w:sz w:val="30"/>
        <w:szCs w:val="30"/>
      </w:rPr>
      <w:t xml:space="preserve"> </w:t>
    </w:r>
  </w:p>
  <w:p w14:paraId="2F39B905" w14:textId="77777777" w:rsidR="0033371C" w:rsidRPr="00B57083" w:rsidRDefault="0033371C" w:rsidP="0033371C">
    <w:pPr>
      <w:pStyle w:val="Untertitel"/>
      <w:rPr>
        <w:szCs w:val="26"/>
      </w:rPr>
    </w:pPr>
    <w:r>
      <w:rPr>
        <w:szCs w:val="26"/>
      </w:rPr>
      <w:t>LEHRGANG FACHPERSON TIERSCHUTZ</w:t>
    </w:r>
  </w:p>
  <w:p w14:paraId="547BB7BA" w14:textId="77777777" w:rsidR="0033371C" w:rsidRDefault="0033371C" w:rsidP="0033371C">
    <w:pPr>
      <w:widowControl w:val="0"/>
      <w:numPr>
        <w:ilvl w:val="0"/>
        <w:numId w:val="3"/>
      </w:numPr>
      <w:suppressAutoHyphens/>
      <w:spacing w:after="0" w:line="283" w:lineRule="exact"/>
    </w:pPr>
    <w:r>
      <w:rPr>
        <w:color w:val="000000"/>
        <w:sz w:val="26"/>
        <w:szCs w:val="26"/>
      </w:rPr>
      <w:t xml:space="preserve"> </w:t>
    </w:r>
  </w:p>
  <w:p w14:paraId="29443C47" w14:textId="77777777" w:rsidR="0033371C" w:rsidRPr="00511D65" w:rsidRDefault="0033371C" w:rsidP="0033371C">
    <w:pPr>
      <w:pStyle w:val="berschrift1"/>
      <w:numPr>
        <w:ilvl w:val="0"/>
        <w:numId w:val="1"/>
      </w:numPr>
      <w:rPr>
        <w:bCs w:val="0"/>
        <w:sz w:val="32"/>
        <w:szCs w:val="32"/>
      </w:rPr>
    </w:pPr>
    <w:r>
      <w:rPr>
        <w:bCs w:val="0"/>
        <w:szCs w:val="22"/>
      </w:rPr>
      <w:t>Datum und Autor/in</w:t>
    </w:r>
    <w:bookmarkEnd w:id="1"/>
    <w:bookmarkEnd w:id="2"/>
  </w:p>
  <w:p w14:paraId="39C9443D" w14:textId="77777777" w:rsidR="0033371C" w:rsidRDefault="0033371C">
    <w:pPr>
      <w:pStyle w:val="Kopfzeile"/>
    </w:pPr>
  </w:p>
  <w:p w14:paraId="794BA6D5" w14:textId="77777777" w:rsidR="0033371C" w:rsidRDefault="0033371C">
    <w:pPr>
      <w:pStyle w:val="Kopfzeile"/>
    </w:pPr>
  </w:p>
  <w:p w14:paraId="664C2EF0" w14:textId="77777777" w:rsidR="0033371C" w:rsidRDefault="0033371C">
    <w:pPr>
      <w:pStyle w:val="Kopfzeile"/>
    </w:pPr>
  </w:p>
  <w:p w14:paraId="13B1AD3E" w14:textId="77777777" w:rsidR="0033371C" w:rsidRDefault="0033371C">
    <w:pPr>
      <w:pStyle w:val="Kopfzeile"/>
    </w:pPr>
  </w:p>
  <w:p w14:paraId="224FE743" w14:textId="77777777" w:rsidR="0033371C" w:rsidRDefault="0033371C">
    <w:pPr>
      <w:pStyle w:val="Kopfzeile"/>
    </w:pPr>
  </w:p>
  <w:p w14:paraId="6E67B09B" w14:textId="77777777" w:rsidR="0033371C" w:rsidRDefault="0033371C">
    <w:pPr>
      <w:pStyle w:val="Kopfzeile"/>
    </w:pPr>
  </w:p>
  <w:p w14:paraId="1AEF1E26" w14:textId="77777777" w:rsidR="0033371C" w:rsidRDefault="0033371C">
    <w:pPr>
      <w:pStyle w:val="Kopfzeile"/>
    </w:pPr>
  </w:p>
  <w:p w14:paraId="62646AC0" w14:textId="77777777" w:rsidR="0033371C" w:rsidRDefault="0033371C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0" wp14:anchorId="727E892A" wp14:editId="7B611374">
          <wp:simplePos x="0" y="0"/>
          <wp:positionH relativeFrom="page">
            <wp:posOffset>360045</wp:posOffset>
          </wp:positionH>
          <wp:positionV relativeFrom="page">
            <wp:posOffset>314325</wp:posOffset>
          </wp:positionV>
          <wp:extent cx="2145600" cy="752400"/>
          <wp:effectExtent l="0" t="0" r="762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anima_logo_rgb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1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51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3" w15:restartNumberingAfterBreak="0">
    <w:nsid w:val="0E9F1CD6"/>
    <w:multiLevelType w:val="hybridMultilevel"/>
    <w:tmpl w:val="3D9E3284"/>
    <w:lvl w:ilvl="0" w:tplc="93826AB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1C"/>
    <w:rsid w:val="0033371C"/>
    <w:rsid w:val="005A3CF5"/>
    <w:rsid w:val="00842F0A"/>
    <w:rsid w:val="0096511B"/>
    <w:rsid w:val="009B4661"/>
    <w:rsid w:val="00F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F0319"/>
  <w15:chartTrackingRefBased/>
  <w15:docId w15:val="{21709C77-C66C-4906-8CA3-FCBA9838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33371C"/>
    <w:pPr>
      <w:keepNext/>
      <w:widowControl w:val="0"/>
      <w:suppressAutoHyphens/>
      <w:spacing w:after="0" w:line="240" w:lineRule="auto"/>
      <w:outlineLvl w:val="0"/>
    </w:pPr>
    <w:rPr>
      <w:rFonts w:ascii="Calibri" w:eastAsia="Microsoft YaHei" w:hAnsi="Calibri" w:cs="Mangal"/>
      <w:bCs/>
      <w:color w:val="00000A"/>
      <w:kern w:val="1"/>
      <w:szCs w:val="36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71C"/>
  </w:style>
  <w:style w:type="paragraph" w:styleId="Fuzeile">
    <w:name w:val="footer"/>
    <w:basedOn w:val="Standard"/>
    <w:link w:val="FuzeileZchn"/>
    <w:uiPriority w:val="99"/>
    <w:unhideWhenUsed/>
    <w:rsid w:val="003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71C"/>
  </w:style>
  <w:style w:type="character" w:customStyle="1" w:styleId="berschrift1Zchn">
    <w:name w:val="Überschrift 1 Zchn"/>
    <w:basedOn w:val="Absatz-Standardschriftart"/>
    <w:link w:val="berschrift1"/>
    <w:rsid w:val="0033371C"/>
    <w:rPr>
      <w:rFonts w:ascii="Calibri" w:eastAsia="Microsoft YaHei" w:hAnsi="Calibri" w:cs="Mangal"/>
      <w:bCs/>
      <w:color w:val="00000A"/>
      <w:kern w:val="1"/>
      <w:szCs w:val="36"/>
      <w:lang w:eastAsia="zh-CN" w:bidi="hi-IN"/>
    </w:rPr>
  </w:style>
  <w:style w:type="paragraph" w:styleId="Titel">
    <w:name w:val="Title"/>
    <w:basedOn w:val="Standard"/>
    <w:link w:val="TitelZchn"/>
    <w:qFormat/>
    <w:rsid w:val="0033371C"/>
    <w:pPr>
      <w:keepNext/>
      <w:widowControl w:val="0"/>
      <w:suppressAutoHyphens/>
      <w:spacing w:after="0" w:line="240" w:lineRule="auto"/>
    </w:pPr>
    <w:rPr>
      <w:rFonts w:ascii="Calibri Light" w:eastAsia="Microsoft YaHei" w:hAnsi="Calibri Light" w:cs="Mangal"/>
      <w:bCs/>
      <w:color w:val="00000A"/>
      <w:kern w:val="1"/>
      <w:sz w:val="50"/>
      <w:szCs w:val="56"/>
      <w:lang w:eastAsia="zh-CN" w:bidi="hi-IN"/>
    </w:rPr>
  </w:style>
  <w:style w:type="character" w:customStyle="1" w:styleId="TitelZchn">
    <w:name w:val="Titel Zchn"/>
    <w:basedOn w:val="Absatz-Standardschriftart"/>
    <w:link w:val="Titel"/>
    <w:rsid w:val="0033371C"/>
    <w:rPr>
      <w:rFonts w:ascii="Calibri Light" w:eastAsia="Microsoft YaHei" w:hAnsi="Calibri Light" w:cs="Mangal"/>
      <w:bCs/>
      <w:color w:val="00000A"/>
      <w:kern w:val="1"/>
      <w:sz w:val="50"/>
      <w:szCs w:val="56"/>
      <w:lang w:eastAsia="zh-CN" w:bidi="hi-IN"/>
    </w:rPr>
  </w:style>
  <w:style w:type="paragraph" w:styleId="Untertitel">
    <w:name w:val="Subtitle"/>
    <w:basedOn w:val="Standard"/>
    <w:link w:val="UntertitelZchn"/>
    <w:qFormat/>
    <w:rsid w:val="0033371C"/>
    <w:pPr>
      <w:keepNext/>
      <w:widowControl w:val="0"/>
      <w:suppressAutoHyphens/>
      <w:spacing w:after="0" w:line="240" w:lineRule="auto"/>
    </w:pPr>
    <w:rPr>
      <w:rFonts w:ascii="Calibri" w:eastAsia="Microsoft YaHei" w:hAnsi="Calibri" w:cs="Mangal"/>
      <w:color w:val="00000A"/>
      <w:kern w:val="1"/>
      <w:sz w:val="26"/>
      <w:szCs w:val="36"/>
      <w:lang w:eastAsia="zh-CN" w:bidi="hi-IN"/>
    </w:rPr>
  </w:style>
  <w:style w:type="character" w:customStyle="1" w:styleId="UntertitelZchn">
    <w:name w:val="Untertitel Zchn"/>
    <w:basedOn w:val="Absatz-Standardschriftart"/>
    <w:link w:val="Untertitel"/>
    <w:rsid w:val="0033371C"/>
    <w:rPr>
      <w:rFonts w:ascii="Calibri" w:eastAsia="Microsoft YaHei" w:hAnsi="Calibri" w:cs="Mangal"/>
      <w:color w:val="00000A"/>
      <w:kern w:val="1"/>
      <w:sz w:val="26"/>
      <w:szCs w:val="36"/>
      <w:lang w:eastAsia="zh-CN" w:bidi="hi-IN"/>
    </w:rPr>
  </w:style>
  <w:style w:type="paragraph" w:customStyle="1" w:styleId="western">
    <w:name w:val="western"/>
    <w:basedOn w:val="Standard"/>
    <w:rsid w:val="0033371C"/>
    <w:pPr>
      <w:spacing w:before="100" w:beforeAutospacing="1" w:after="57" w:line="288" w:lineRule="auto"/>
      <w:ind w:right="51"/>
      <w:jc w:val="both"/>
    </w:pPr>
    <w:rPr>
      <w:rFonts w:ascii="Calibri Light" w:eastAsia="Times New Roman" w:hAnsi="Calibri Light" w:cs="Times New Roman"/>
      <w:color w:val="00000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Herzog</dc:creator>
  <cp:keywords/>
  <dc:description/>
  <cp:lastModifiedBy>Kathrin Herzog</cp:lastModifiedBy>
  <cp:revision>4</cp:revision>
  <dcterms:created xsi:type="dcterms:W3CDTF">2019-09-02T09:36:00Z</dcterms:created>
  <dcterms:modified xsi:type="dcterms:W3CDTF">2019-09-02T09:43:00Z</dcterms:modified>
</cp:coreProperties>
</file>